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36F06" w14:textId="62E25ABB" w:rsidR="000309A5" w:rsidRPr="006816AB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6816AB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="00E13F12" w:rsidRPr="006816AB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       </w:t>
      </w:r>
    </w:p>
    <w:p w14:paraId="3037EEF7" w14:textId="46D2301C" w:rsidR="008D3ADD" w:rsidRDefault="008931CA" w:rsidP="008D3ADD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6816AB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ANEXO</w:t>
      </w:r>
      <w:r w:rsidR="00766B06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IV</w:t>
      </w:r>
    </w:p>
    <w:p w14:paraId="2CC3F2B8" w14:textId="77777777" w:rsidR="00766B06" w:rsidRDefault="00766B06" w:rsidP="008D3ADD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51D51D9F" w14:textId="77777777" w:rsidR="00766B06" w:rsidRPr="00B55D82" w:rsidRDefault="00766B06" w:rsidP="00766B06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55D82">
        <w:rPr>
          <w:rFonts w:asciiTheme="minorHAnsi" w:eastAsia="Times New Roman" w:hAnsiTheme="minorHAnsi" w:cstheme="minorHAnsi"/>
          <w:b/>
          <w:bCs/>
          <w:caps/>
          <w:lang w:eastAsia="es-ES"/>
        </w:rPr>
        <w:t>Ayudas para Proyectos de Eficiencia Energética EN ALOJAMIENTOS TURÍSTICOS (PRTR Financiado por NextGeneration-EU – C14.I4, línea de actuación 2)</w:t>
      </w:r>
    </w:p>
    <w:p w14:paraId="74433855" w14:textId="77777777" w:rsidR="00766B06" w:rsidRPr="006816AB" w:rsidRDefault="00766B06" w:rsidP="008D3ADD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42FDD259" w14:textId="77777777" w:rsidR="005109C2" w:rsidRPr="006816AB" w:rsidRDefault="005109C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</w:p>
    <w:p w14:paraId="160173FE" w14:textId="77777777" w:rsidR="00217CFA" w:rsidRPr="006816AB" w:rsidRDefault="00217CFA" w:rsidP="0021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6816AB">
        <w:rPr>
          <w:rFonts w:asciiTheme="minorHAnsi" w:hAnsiTheme="minorHAnsi" w:cstheme="minorHAnsi"/>
          <w:b/>
          <w:color w:val="000000"/>
        </w:rPr>
        <w:t>DECLARACIÓN DE CESIÓN Y TRATAMIENTO DE DATOS EN RELACIÓN CON LA EJECUCIÓN DE ACTUACIONES DEL PLAN DE RECUPERACIÓN, TRANSFORMACIÓN Y RESILIENCIA (PRTR)</w:t>
      </w:r>
    </w:p>
    <w:p w14:paraId="50CBA041" w14:textId="77777777" w:rsidR="00217CFA" w:rsidRPr="006816AB" w:rsidRDefault="00217CFA" w:rsidP="00217CFA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5B66B86" w14:textId="77777777" w:rsidR="008931CA" w:rsidRPr="006816AB" w:rsidRDefault="008931CA" w:rsidP="008931CA">
      <w:pPr>
        <w:autoSpaceDN w:val="0"/>
        <w:spacing w:after="120"/>
        <w:jc w:val="both"/>
        <w:textAlignment w:val="baseline"/>
        <w:rPr>
          <w:rFonts w:asciiTheme="minorHAnsi" w:hAnsiTheme="minorHAnsi" w:cstheme="minorHAnsi"/>
          <w:bCs/>
        </w:rPr>
      </w:pPr>
    </w:p>
    <w:p w14:paraId="1247C1FC" w14:textId="77777777" w:rsidR="008931CA" w:rsidRPr="006816AB" w:rsidRDefault="008931CA" w:rsidP="008931CA">
      <w:pPr>
        <w:autoSpaceDN w:val="0"/>
        <w:spacing w:after="120"/>
        <w:jc w:val="both"/>
        <w:textAlignment w:val="baseline"/>
        <w:rPr>
          <w:rFonts w:asciiTheme="minorHAnsi" w:hAnsiTheme="minorHAnsi" w:cstheme="minorHAnsi"/>
          <w:bCs/>
        </w:rPr>
      </w:pPr>
    </w:p>
    <w:p w14:paraId="65E98CE7" w14:textId="77777777" w:rsidR="008931CA" w:rsidRPr="006816AB" w:rsidRDefault="008931CA" w:rsidP="008931CA">
      <w:pPr>
        <w:jc w:val="both"/>
        <w:rPr>
          <w:rFonts w:asciiTheme="minorHAnsi" w:hAnsiTheme="minorHAnsi" w:cstheme="minorHAnsi"/>
        </w:rPr>
      </w:pPr>
      <w:r w:rsidRPr="006816AB">
        <w:rPr>
          <w:rFonts w:asciiTheme="minorHAnsi" w:hAnsiTheme="minorHAnsi" w:cstheme="minorHAnsi"/>
        </w:rPr>
        <w:t>D/Dª......…………………………………………………………………………………………</w:t>
      </w:r>
    </w:p>
    <w:p w14:paraId="4BCF6823" w14:textId="77777777" w:rsidR="008931CA" w:rsidRPr="006816AB" w:rsidRDefault="008931CA" w:rsidP="008931CA">
      <w:pPr>
        <w:jc w:val="both"/>
        <w:rPr>
          <w:rFonts w:asciiTheme="minorHAnsi" w:hAnsiTheme="minorHAnsi" w:cstheme="minorHAnsi"/>
        </w:rPr>
      </w:pPr>
      <w:proofErr w:type="gramStart"/>
      <w:r w:rsidRPr="006816AB">
        <w:rPr>
          <w:rFonts w:asciiTheme="minorHAnsi" w:hAnsiTheme="minorHAnsi" w:cstheme="minorHAnsi"/>
        </w:rPr>
        <w:t>con</w:t>
      </w:r>
      <w:proofErr w:type="gramEnd"/>
      <w:r w:rsidRPr="006816AB">
        <w:rPr>
          <w:rFonts w:asciiTheme="minorHAnsi" w:hAnsiTheme="minorHAnsi" w:cstheme="minorHAnsi"/>
        </w:rPr>
        <w:t xml:space="preserve"> DNI/NIE…………………………………………………………………………………….</w:t>
      </w:r>
    </w:p>
    <w:p w14:paraId="6EDAE7F8" w14:textId="77777777" w:rsidR="008931CA" w:rsidRPr="006816AB" w:rsidRDefault="008931CA" w:rsidP="008931CA">
      <w:pPr>
        <w:jc w:val="both"/>
        <w:rPr>
          <w:rFonts w:asciiTheme="minorHAnsi" w:hAnsiTheme="minorHAnsi" w:cstheme="minorHAnsi"/>
        </w:rPr>
      </w:pPr>
      <w:proofErr w:type="gramStart"/>
      <w:r w:rsidRPr="006816AB">
        <w:rPr>
          <w:rFonts w:asciiTheme="minorHAnsi" w:hAnsiTheme="minorHAnsi" w:cstheme="minorHAnsi"/>
        </w:rPr>
        <w:t>domicilio</w:t>
      </w:r>
      <w:proofErr w:type="gramEnd"/>
      <w:r w:rsidRPr="006816AB">
        <w:rPr>
          <w:rFonts w:asciiTheme="minorHAnsi" w:hAnsiTheme="minorHAnsi" w:cstheme="minorHAnsi"/>
        </w:rPr>
        <w:t xml:space="preserve"> en …………………………………………………………………………………</w:t>
      </w:r>
    </w:p>
    <w:p w14:paraId="5F020C74" w14:textId="77777777" w:rsidR="008931CA" w:rsidRPr="006816AB" w:rsidRDefault="008931CA" w:rsidP="008931CA">
      <w:pPr>
        <w:jc w:val="both"/>
        <w:rPr>
          <w:rFonts w:asciiTheme="minorHAnsi" w:hAnsiTheme="minorHAnsi" w:cstheme="minorHAnsi"/>
        </w:rPr>
      </w:pPr>
      <w:r w:rsidRPr="006816AB">
        <w:rPr>
          <w:rFonts w:asciiTheme="minorHAnsi" w:hAnsiTheme="minorHAnsi" w:cstheme="minorHAnsi"/>
          <w:b/>
        </w:rPr>
        <w:t>titular de la ayuda (solicitante) para el ALOJAMIENTO</w:t>
      </w:r>
      <w:r w:rsidRPr="006816AB">
        <w:rPr>
          <w:rFonts w:asciiTheme="minorHAnsi" w:hAnsiTheme="minorHAnsi" w:cstheme="minorHAnsi"/>
        </w:rPr>
        <w:t>……………………………………</w:t>
      </w:r>
    </w:p>
    <w:p w14:paraId="6CA4A59D" w14:textId="77777777" w:rsidR="008931CA" w:rsidRPr="006816AB" w:rsidRDefault="008931CA" w:rsidP="008931CA">
      <w:pPr>
        <w:jc w:val="both"/>
        <w:rPr>
          <w:rFonts w:asciiTheme="minorHAnsi" w:hAnsiTheme="minorHAnsi" w:cstheme="minorHAnsi"/>
        </w:rPr>
      </w:pPr>
      <w:proofErr w:type="gramStart"/>
      <w:r w:rsidRPr="006816AB">
        <w:rPr>
          <w:rFonts w:asciiTheme="minorHAnsi" w:hAnsiTheme="minorHAnsi" w:cstheme="minorHAnsi"/>
        </w:rPr>
        <w:t>con</w:t>
      </w:r>
      <w:proofErr w:type="gramEnd"/>
      <w:r w:rsidRPr="006816AB">
        <w:rPr>
          <w:rFonts w:asciiTheme="minorHAnsi" w:hAnsiTheme="minorHAnsi" w:cstheme="minorHAnsi"/>
        </w:rPr>
        <w:t xml:space="preserve"> CIF………………………………………………………………………………………….</w:t>
      </w:r>
    </w:p>
    <w:p w14:paraId="03727252" w14:textId="77777777" w:rsidR="008931CA" w:rsidRPr="006816AB" w:rsidRDefault="008931CA" w:rsidP="008931CA">
      <w:pPr>
        <w:jc w:val="both"/>
        <w:rPr>
          <w:rFonts w:asciiTheme="minorHAnsi" w:hAnsiTheme="minorHAnsi" w:cstheme="minorHAnsi"/>
        </w:rPr>
      </w:pPr>
      <w:proofErr w:type="gramStart"/>
      <w:r w:rsidRPr="006816AB">
        <w:rPr>
          <w:rFonts w:asciiTheme="minorHAnsi" w:hAnsiTheme="minorHAnsi" w:cstheme="minorHAnsi"/>
        </w:rPr>
        <w:t>y</w:t>
      </w:r>
      <w:proofErr w:type="gramEnd"/>
      <w:r w:rsidRPr="006816AB">
        <w:rPr>
          <w:rFonts w:asciiTheme="minorHAnsi" w:hAnsiTheme="minorHAnsi" w:cstheme="minorHAnsi"/>
        </w:rPr>
        <w:t xml:space="preserve"> sito en……………………………………………………………………………………</w:t>
      </w:r>
    </w:p>
    <w:p w14:paraId="26CD3378" w14:textId="77777777" w:rsidR="00217CFA" w:rsidRPr="006816AB" w:rsidRDefault="00217CFA" w:rsidP="00217CFA">
      <w:pPr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293C51CB" w14:textId="5F226430" w:rsidR="00217CFA" w:rsidRPr="006816AB" w:rsidRDefault="002B6ED1" w:rsidP="00217CFA">
      <w:pPr>
        <w:shd w:val="clear" w:color="auto" w:fill="FFFFFF"/>
        <w:suppressAutoHyphens w:val="0"/>
        <w:spacing w:before="360" w:after="18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En la condición de </w:t>
      </w:r>
      <w:r w:rsidR="00663949"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>b</w:t>
      </w:r>
      <w:r w:rsidR="00217CFA"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>eneficiari</w:t>
      </w:r>
      <w:r w:rsidR="00663949"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>o/</w:t>
      </w:r>
      <w:r w:rsidR="00217CFA"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a de ayudas financiadas con recursos provenientes del PRTR que participa en el desarrollo de actuaciones necesarias para la consecución de los objetivos definidos en el </w:t>
      </w:r>
      <w:r w:rsidR="00217CFA" w:rsidRPr="007A3E35">
        <w:rPr>
          <w:rFonts w:asciiTheme="minorHAnsi" w:eastAsia="Times New Roman" w:hAnsiTheme="minorHAnsi" w:cstheme="minorHAnsi"/>
          <w:b/>
          <w:color w:val="000000"/>
          <w:lang w:val="es-ES" w:eastAsia="es-ES"/>
        </w:rPr>
        <w:t xml:space="preserve">Componente </w:t>
      </w:r>
      <w:r w:rsidR="0056435E" w:rsidRPr="007A3E35">
        <w:rPr>
          <w:rFonts w:asciiTheme="minorHAnsi" w:hAnsiTheme="minorHAnsi" w:cstheme="minorHAnsi"/>
          <w:b/>
          <w:bCs/>
        </w:rPr>
        <w:t>14, «Plan de modernización y competitividad del sector turístico». Inversión 4, línea de actuación 2 destinado a Proyectos de Eficiencia En</w:t>
      </w:r>
      <w:r w:rsidR="00991D31" w:rsidRPr="007A3E35">
        <w:rPr>
          <w:rFonts w:asciiTheme="minorHAnsi" w:hAnsiTheme="minorHAnsi" w:cstheme="minorHAnsi"/>
          <w:b/>
          <w:bCs/>
        </w:rPr>
        <w:t xml:space="preserve">ergética de Empresas Turísticas </w:t>
      </w:r>
      <w:r w:rsidR="00217CFA"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>declara conocer la normativa que es de aplicación, en particular las siguientes apartados</w:t>
      </w:r>
      <w:bookmarkStart w:id="0" w:name="_GoBack"/>
      <w:bookmarkEnd w:id="0"/>
      <w:r w:rsidR="00217CFA"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del artículo 22, del Reglamento (UE) 2021/241 del Parlamento Europeo y del Consejo, de 12 de febrero de 2021, por el que se establece el Mecanismo de Recuperación y Resiliencia:</w:t>
      </w:r>
    </w:p>
    <w:p w14:paraId="0A1AB25D" w14:textId="77777777" w:rsidR="00217CFA" w:rsidRPr="006816AB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>1. La letra d) del apartado 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3D39568D" w14:textId="77777777" w:rsidR="00217CFA" w:rsidRPr="006816AB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>i. El nombre del perceptor final de los fondos;</w:t>
      </w:r>
    </w:p>
    <w:p w14:paraId="5BBA44F9" w14:textId="77777777" w:rsidR="00217CFA" w:rsidRPr="006816AB" w:rsidRDefault="00217CFA" w:rsidP="00217CFA">
      <w:pPr>
        <w:shd w:val="clear" w:color="auto" w:fill="FFFFFF"/>
        <w:suppressAutoHyphens w:val="0"/>
        <w:spacing w:before="18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lastRenderedPageBreak/>
        <w:t>ii. el nombre del contratista y del subcontratista, cuando el perceptor final de los fondos sea un poder adjudicador de conformidad con el Derecho de la Unión o nacional en materia de contratación pública;</w:t>
      </w:r>
    </w:p>
    <w:p w14:paraId="13F4F7ED" w14:textId="77777777" w:rsidR="00217CFA" w:rsidRPr="006816AB" w:rsidRDefault="00217CFA" w:rsidP="00217CFA">
      <w:pPr>
        <w:shd w:val="clear" w:color="auto" w:fill="FFFFFF"/>
        <w:suppressAutoHyphens w:val="0"/>
        <w:spacing w:before="18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>iii. los nombres, apellidos y fechas de nacimiento de los titulares reales del perceptor de los fondos o del contratista, según se define en el artículo 3, punto 6, de la Directiva (UE) 2015/849 del Parlamento Europeo y del Consejo (26);</w:t>
      </w:r>
    </w:p>
    <w:p w14:paraId="37D7EF0D" w14:textId="77777777" w:rsidR="00217CFA" w:rsidRPr="006816AB" w:rsidRDefault="00217CFA" w:rsidP="00217CFA">
      <w:pPr>
        <w:shd w:val="clear" w:color="auto" w:fill="FFFFFF"/>
        <w:suppressAutoHyphens w:val="0"/>
        <w:spacing w:before="18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1FAA926" w14:textId="77777777" w:rsidR="00217CFA" w:rsidRPr="006816AB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>2. Apartado 3: «Los datos personales mencionados en el apartado 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 2, y 23, apartado 1. En el marco del procedimiento de aprobación de la gestión de la Comisión, de conformidad con el artículo 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14:paraId="3838186E" w14:textId="77777777" w:rsidR="00217CFA" w:rsidRPr="006816AB" w:rsidRDefault="00217CFA" w:rsidP="00217CFA">
      <w:pPr>
        <w:shd w:val="clear" w:color="auto" w:fill="FFFFFF"/>
        <w:suppressAutoHyphens w:val="0"/>
        <w:spacing w:before="360" w:after="180"/>
        <w:ind w:firstLine="360"/>
        <w:jc w:val="both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6816AB">
        <w:rPr>
          <w:rFonts w:asciiTheme="minorHAnsi" w:eastAsia="Times New Roman" w:hAnsiTheme="minorHAnsi" w:cstheme="minorHAnsi"/>
          <w:color w:val="000000"/>
          <w:lang w:val="es-ES" w:eastAsia="es-ES"/>
        </w:rPr>
        <w:t>Conforme al marco jurídico expuesto, manifiesta acceder a la cesión y tratamiento de los datos con los fines expresamente relacionados en los artículos citados.</w:t>
      </w:r>
    </w:p>
    <w:p w14:paraId="6B1C0645" w14:textId="7454E141" w:rsidR="00217CFA" w:rsidRPr="006816AB" w:rsidRDefault="0056435E" w:rsidP="00217CFA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6816AB">
        <w:rPr>
          <w:rFonts w:asciiTheme="minorHAnsi" w:eastAsia="Times New Roman" w:hAnsiTheme="minorHAnsi" w:cstheme="minorHAnsi"/>
          <w:b/>
          <w:color w:val="000000"/>
          <w:lang w:val="es-ES" w:eastAsia="es-ES_tradnl"/>
        </w:rPr>
        <w:t>FI</w:t>
      </w:r>
      <w:r w:rsidR="00217CFA" w:rsidRPr="006816AB">
        <w:rPr>
          <w:rFonts w:asciiTheme="minorHAnsi" w:hAnsiTheme="minorHAnsi" w:cstheme="minorHAnsi"/>
          <w:b/>
        </w:rPr>
        <w:t xml:space="preserve">RMA ELECTRÓNICA </w:t>
      </w:r>
    </w:p>
    <w:p w14:paraId="2D2981C0" w14:textId="77777777" w:rsidR="00217CFA" w:rsidRPr="006816AB" w:rsidRDefault="00217CFA" w:rsidP="00217CFA">
      <w:pPr>
        <w:spacing w:before="60"/>
        <w:jc w:val="center"/>
        <w:rPr>
          <w:rFonts w:asciiTheme="minorHAnsi" w:hAnsiTheme="minorHAnsi" w:cstheme="minorHAnsi"/>
          <w:b/>
        </w:rPr>
      </w:pPr>
    </w:p>
    <w:p w14:paraId="6668BDCC" w14:textId="77777777" w:rsidR="00217CFA" w:rsidRPr="006816AB" w:rsidRDefault="00217CFA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sectPr w:rsidR="00217CFA" w:rsidRPr="006816AB" w:rsidSect="008D3ADD">
      <w:headerReference w:type="default" r:id="rId10"/>
      <w:footerReference w:type="default" r:id="rId11"/>
      <w:pgSz w:w="11906" w:h="16838"/>
      <w:pgMar w:top="260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0D8A" w14:textId="77777777" w:rsidR="001C4549" w:rsidRDefault="001C4549" w:rsidP="0033118A">
      <w:r>
        <w:separator/>
      </w:r>
    </w:p>
  </w:endnote>
  <w:endnote w:type="continuationSeparator" w:id="0">
    <w:p w14:paraId="78A5DB75" w14:textId="77777777" w:rsidR="001C4549" w:rsidRDefault="001C4549" w:rsidP="0033118A">
      <w:r>
        <w:continuationSeparator/>
      </w:r>
    </w:p>
  </w:endnote>
  <w:endnote w:type="continuationNotice" w:id="1">
    <w:p w14:paraId="0E96B518" w14:textId="77777777" w:rsidR="001C4549" w:rsidRDefault="001C4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91DD" w14:textId="77777777" w:rsidR="00662EE6" w:rsidRPr="00C939B1" w:rsidRDefault="00662EE6" w:rsidP="00662EE6">
    <w:pPr>
      <w:pStyle w:val="Piedepgina"/>
      <w:jc w:val="center"/>
      <w:rPr>
        <w:b/>
      </w:rPr>
    </w:pPr>
    <w:r>
      <w:rPr>
        <w:b/>
      </w:rPr>
      <w:t>Consejería de Turismo, Cultura, Juventud y Deportes</w:t>
    </w:r>
  </w:p>
  <w:p w14:paraId="0CA32950" w14:textId="7A619756" w:rsidR="00662EE6" w:rsidRDefault="00662EE6" w:rsidP="00662EE6">
    <w:pPr>
      <w:pStyle w:val="Piedepgina"/>
      <w:jc w:val="center"/>
    </w:pPr>
    <w:r>
      <w:t>Dirección General de Competitividad y Calidad Turísticas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95BCC" w14:textId="77777777" w:rsidR="001C4549" w:rsidRDefault="001C4549" w:rsidP="0033118A">
      <w:r>
        <w:separator/>
      </w:r>
    </w:p>
  </w:footnote>
  <w:footnote w:type="continuationSeparator" w:id="0">
    <w:p w14:paraId="4D929005" w14:textId="77777777" w:rsidR="001C4549" w:rsidRDefault="001C4549" w:rsidP="0033118A">
      <w:r>
        <w:continuationSeparator/>
      </w:r>
    </w:p>
  </w:footnote>
  <w:footnote w:type="continuationNotice" w:id="1">
    <w:p w14:paraId="7E807719" w14:textId="77777777" w:rsidR="001C4549" w:rsidRDefault="001C45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AC659" w14:textId="3CA10788" w:rsidR="008B14A0" w:rsidRDefault="008931C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E67A6C2" wp14:editId="65CE0DDA">
          <wp:simplePos x="0" y="0"/>
          <wp:positionH relativeFrom="column">
            <wp:posOffset>-899160</wp:posOffset>
          </wp:positionH>
          <wp:positionV relativeFrom="paragraph">
            <wp:posOffset>-80010</wp:posOffset>
          </wp:positionV>
          <wp:extent cx="7279005" cy="12376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00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7"/>
  </w:num>
  <w:num w:numId="14">
    <w:abstractNumId w:val="22"/>
  </w:num>
  <w:num w:numId="15">
    <w:abstractNumId w:val="23"/>
  </w:num>
  <w:num w:numId="16">
    <w:abstractNumId w:val="20"/>
  </w:num>
  <w:num w:numId="17">
    <w:abstractNumId w:val="32"/>
  </w:num>
  <w:num w:numId="18">
    <w:abstractNumId w:val="26"/>
  </w:num>
  <w:num w:numId="19">
    <w:abstractNumId w:val="24"/>
  </w:num>
  <w:num w:numId="20">
    <w:abstractNumId w:val="33"/>
  </w:num>
  <w:num w:numId="21">
    <w:abstractNumId w:val="13"/>
  </w:num>
  <w:num w:numId="22">
    <w:abstractNumId w:val="31"/>
  </w:num>
  <w:num w:numId="23">
    <w:abstractNumId w:val="15"/>
  </w:num>
  <w:num w:numId="24">
    <w:abstractNumId w:val="12"/>
  </w:num>
  <w:num w:numId="25">
    <w:abstractNumId w:val="14"/>
  </w:num>
  <w:num w:numId="26">
    <w:abstractNumId w:val="28"/>
  </w:num>
  <w:num w:numId="27">
    <w:abstractNumId w:val="18"/>
  </w:num>
  <w:num w:numId="28">
    <w:abstractNumId w:val="25"/>
  </w:num>
  <w:num w:numId="29">
    <w:abstractNumId w:val="30"/>
  </w:num>
  <w:num w:numId="30">
    <w:abstractNumId w:val="29"/>
  </w:num>
  <w:num w:numId="31">
    <w:abstractNumId w:val="35"/>
  </w:num>
  <w:num w:numId="32">
    <w:abstractNumId w:val="27"/>
  </w:num>
  <w:num w:numId="33">
    <w:abstractNumId w:val="34"/>
  </w:num>
  <w:num w:numId="34">
    <w:abstractNumId w:val="10"/>
  </w:num>
  <w:num w:numId="35">
    <w:abstractNumId w:val="19"/>
  </w:num>
  <w:num w:numId="36">
    <w:abstractNumId w:val="21"/>
  </w:num>
  <w:num w:numId="37">
    <w:abstractNumId w:val="38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23"/>
    <w:rsid w:val="00006EBC"/>
    <w:rsid w:val="000309A5"/>
    <w:rsid w:val="00040499"/>
    <w:rsid w:val="000448E4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104E"/>
    <w:rsid w:val="001353E8"/>
    <w:rsid w:val="0015479D"/>
    <w:rsid w:val="0016386E"/>
    <w:rsid w:val="00173F99"/>
    <w:rsid w:val="00180403"/>
    <w:rsid w:val="0019746C"/>
    <w:rsid w:val="001C4549"/>
    <w:rsid w:val="001D1FAE"/>
    <w:rsid w:val="001E55D9"/>
    <w:rsid w:val="001E5F0B"/>
    <w:rsid w:val="001F2A53"/>
    <w:rsid w:val="001F6198"/>
    <w:rsid w:val="0020548E"/>
    <w:rsid w:val="00217CFA"/>
    <w:rsid w:val="00235B81"/>
    <w:rsid w:val="00235BF1"/>
    <w:rsid w:val="0023784F"/>
    <w:rsid w:val="00244494"/>
    <w:rsid w:val="00245B1F"/>
    <w:rsid w:val="0026116B"/>
    <w:rsid w:val="00263864"/>
    <w:rsid w:val="00267F58"/>
    <w:rsid w:val="00277673"/>
    <w:rsid w:val="002B6428"/>
    <w:rsid w:val="002B6ED1"/>
    <w:rsid w:val="002F37BD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97961"/>
    <w:rsid w:val="003A2628"/>
    <w:rsid w:val="003A3588"/>
    <w:rsid w:val="003C26F0"/>
    <w:rsid w:val="003C4167"/>
    <w:rsid w:val="003D2476"/>
    <w:rsid w:val="003D3C8A"/>
    <w:rsid w:val="003D5F2C"/>
    <w:rsid w:val="00401035"/>
    <w:rsid w:val="00406206"/>
    <w:rsid w:val="00406E35"/>
    <w:rsid w:val="00425917"/>
    <w:rsid w:val="00437472"/>
    <w:rsid w:val="004376F9"/>
    <w:rsid w:val="00441780"/>
    <w:rsid w:val="00445FC3"/>
    <w:rsid w:val="00454F68"/>
    <w:rsid w:val="0047372A"/>
    <w:rsid w:val="00492CBB"/>
    <w:rsid w:val="004A24CA"/>
    <w:rsid w:val="004A4173"/>
    <w:rsid w:val="004A7FE7"/>
    <w:rsid w:val="004E2655"/>
    <w:rsid w:val="004E3BB2"/>
    <w:rsid w:val="004E7DEE"/>
    <w:rsid w:val="00502BA6"/>
    <w:rsid w:val="005109C2"/>
    <w:rsid w:val="00513B22"/>
    <w:rsid w:val="005271AF"/>
    <w:rsid w:val="00533F49"/>
    <w:rsid w:val="00540F45"/>
    <w:rsid w:val="00541A42"/>
    <w:rsid w:val="00546BB5"/>
    <w:rsid w:val="0054748A"/>
    <w:rsid w:val="00550E9D"/>
    <w:rsid w:val="005545BA"/>
    <w:rsid w:val="00562BED"/>
    <w:rsid w:val="0056435E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07E02"/>
    <w:rsid w:val="00615569"/>
    <w:rsid w:val="00616706"/>
    <w:rsid w:val="0062433A"/>
    <w:rsid w:val="0064745F"/>
    <w:rsid w:val="00656516"/>
    <w:rsid w:val="00662EE6"/>
    <w:rsid w:val="00663949"/>
    <w:rsid w:val="0067180D"/>
    <w:rsid w:val="00672C34"/>
    <w:rsid w:val="006816AB"/>
    <w:rsid w:val="00681F44"/>
    <w:rsid w:val="006939BC"/>
    <w:rsid w:val="006B7236"/>
    <w:rsid w:val="006E3224"/>
    <w:rsid w:val="006F556B"/>
    <w:rsid w:val="00703E96"/>
    <w:rsid w:val="007203B2"/>
    <w:rsid w:val="00726223"/>
    <w:rsid w:val="00726B0F"/>
    <w:rsid w:val="00730B92"/>
    <w:rsid w:val="00752411"/>
    <w:rsid w:val="00761A1B"/>
    <w:rsid w:val="00766B06"/>
    <w:rsid w:val="007A3E35"/>
    <w:rsid w:val="007C3D84"/>
    <w:rsid w:val="007C5FCB"/>
    <w:rsid w:val="007D23EB"/>
    <w:rsid w:val="007D778D"/>
    <w:rsid w:val="007F2C3C"/>
    <w:rsid w:val="00805E6D"/>
    <w:rsid w:val="008218A2"/>
    <w:rsid w:val="00841316"/>
    <w:rsid w:val="00841B8F"/>
    <w:rsid w:val="008477B6"/>
    <w:rsid w:val="00870BAC"/>
    <w:rsid w:val="00882845"/>
    <w:rsid w:val="00892347"/>
    <w:rsid w:val="008931CA"/>
    <w:rsid w:val="0089565E"/>
    <w:rsid w:val="00896021"/>
    <w:rsid w:val="008B14A0"/>
    <w:rsid w:val="008B4364"/>
    <w:rsid w:val="008B55BB"/>
    <w:rsid w:val="008D3ADD"/>
    <w:rsid w:val="008E3810"/>
    <w:rsid w:val="00903154"/>
    <w:rsid w:val="0090436E"/>
    <w:rsid w:val="009064DD"/>
    <w:rsid w:val="00916179"/>
    <w:rsid w:val="00916837"/>
    <w:rsid w:val="009173E2"/>
    <w:rsid w:val="00941523"/>
    <w:rsid w:val="0097197B"/>
    <w:rsid w:val="0097333A"/>
    <w:rsid w:val="009841CF"/>
    <w:rsid w:val="00991D31"/>
    <w:rsid w:val="009948C0"/>
    <w:rsid w:val="009C1B23"/>
    <w:rsid w:val="009E602A"/>
    <w:rsid w:val="00A01377"/>
    <w:rsid w:val="00A255D3"/>
    <w:rsid w:val="00A3106F"/>
    <w:rsid w:val="00A441B7"/>
    <w:rsid w:val="00A53F6C"/>
    <w:rsid w:val="00A65056"/>
    <w:rsid w:val="00A810E8"/>
    <w:rsid w:val="00A8249C"/>
    <w:rsid w:val="00A8361C"/>
    <w:rsid w:val="00A91791"/>
    <w:rsid w:val="00AA4933"/>
    <w:rsid w:val="00AB06E3"/>
    <w:rsid w:val="00AB0991"/>
    <w:rsid w:val="00AD4248"/>
    <w:rsid w:val="00B014F0"/>
    <w:rsid w:val="00B029A0"/>
    <w:rsid w:val="00B85987"/>
    <w:rsid w:val="00B8635C"/>
    <w:rsid w:val="00B94F21"/>
    <w:rsid w:val="00B9557A"/>
    <w:rsid w:val="00BD6E92"/>
    <w:rsid w:val="00BD7A01"/>
    <w:rsid w:val="00BE249A"/>
    <w:rsid w:val="00BF2140"/>
    <w:rsid w:val="00BF3887"/>
    <w:rsid w:val="00C031B5"/>
    <w:rsid w:val="00C262BB"/>
    <w:rsid w:val="00C322B1"/>
    <w:rsid w:val="00C44004"/>
    <w:rsid w:val="00C4493C"/>
    <w:rsid w:val="00C46A32"/>
    <w:rsid w:val="00C60AF8"/>
    <w:rsid w:val="00C62153"/>
    <w:rsid w:val="00C63761"/>
    <w:rsid w:val="00C7725C"/>
    <w:rsid w:val="00C84554"/>
    <w:rsid w:val="00CA7434"/>
    <w:rsid w:val="00CD2F15"/>
    <w:rsid w:val="00CE07D8"/>
    <w:rsid w:val="00CF6202"/>
    <w:rsid w:val="00D0196C"/>
    <w:rsid w:val="00D37055"/>
    <w:rsid w:val="00D4002E"/>
    <w:rsid w:val="00D440C4"/>
    <w:rsid w:val="00D466A9"/>
    <w:rsid w:val="00D65FF1"/>
    <w:rsid w:val="00D80413"/>
    <w:rsid w:val="00E13F12"/>
    <w:rsid w:val="00E42BD1"/>
    <w:rsid w:val="00E459F5"/>
    <w:rsid w:val="00E60104"/>
    <w:rsid w:val="00E60348"/>
    <w:rsid w:val="00E73ACE"/>
    <w:rsid w:val="00E842A7"/>
    <w:rsid w:val="00E87920"/>
    <w:rsid w:val="00E93396"/>
    <w:rsid w:val="00E9660A"/>
    <w:rsid w:val="00E96F95"/>
    <w:rsid w:val="00EA4B57"/>
    <w:rsid w:val="00EB234A"/>
    <w:rsid w:val="00EB2F93"/>
    <w:rsid w:val="00EC65DC"/>
    <w:rsid w:val="00EC78AE"/>
    <w:rsid w:val="00EE27EA"/>
    <w:rsid w:val="00EE5238"/>
    <w:rsid w:val="00EE59B7"/>
    <w:rsid w:val="00EF29C4"/>
    <w:rsid w:val="00EF666E"/>
    <w:rsid w:val="00F11C74"/>
    <w:rsid w:val="00F15823"/>
    <w:rsid w:val="00F20E3B"/>
    <w:rsid w:val="00F217D2"/>
    <w:rsid w:val="00F34EDA"/>
    <w:rsid w:val="00F56D4A"/>
    <w:rsid w:val="00F57B54"/>
    <w:rsid w:val="00F64701"/>
    <w:rsid w:val="00F73795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20949-219D-4867-9F5F-5FCB12B62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bf619d4e-58ed-4b7d-81b5-a93eb9114c91"/>
    <ds:schemaRef ds:uri="http://schemas.openxmlformats.org/package/2006/metadata/core-properties"/>
    <ds:schemaRef ds:uri="fdb77b70-5048-4f34-a983-2e26d013972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31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MARTINEZ MARTINEZ, JUANA</cp:lastModifiedBy>
  <cp:revision>6</cp:revision>
  <cp:lastPrinted>2020-07-24T06:54:00Z</cp:lastPrinted>
  <dcterms:created xsi:type="dcterms:W3CDTF">2024-05-21T09:23:00Z</dcterms:created>
  <dcterms:modified xsi:type="dcterms:W3CDTF">2024-05-21T12:23:00Z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8035400</vt:r8>
  </property>
  <property fmtid="{D5CDD505-2E9C-101B-9397-08002B2CF9AE}" pid="4" name="MediaServiceImageTags">
    <vt:lpwstr/>
  </property>
</Properties>
</file>